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BD16AED" w14:textId="77777777" w:rsidR="002155B0" w:rsidRPr="00B7681E" w:rsidRDefault="00B7681E" w:rsidP="00B7681E">
      <w:pPr>
        <w:pStyle w:val="Nadpis1"/>
        <w:tabs>
          <w:tab w:val="center" w:pos="4536"/>
          <w:tab w:val="right" w:pos="9072"/>
        </w:tabs>
        <w:rPr>
          <w:b/>
          <w:sz w:val="24"/>
          <w:szCs w:val="22"/>
        </w:rPr>
      </w:pPr>
      <w:r>
        <w:rPr>
          <w:b/>
          <w:sz w:val="36"/>
        </w:rPr>
        <w:tab/>
      </w:r>
      <w:r w:rsidR="002155B0" w:rsidRPr="00B7681E">
        <w:rPr>
          <w:b/>
          <w:sz w:val="36"/>
        </w:rPr>
        <w:t>Formulář pro uplatnění reklamace</w:t>
      </w:r>
      <w:r>
        <w:rPr>
          <w:b/>
          <w:sz w:val="36"/>
        </w:rPr>
        <w:tab/>
      </w:r>
    </w:p>
    <w:p w14:paraId="6BD16AEE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6BD16AEF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BD16AF0" w14:textId="479297B4" w:rsidR="00B7681E" w:rsidRPr="00807661" w:rsidRDefault="00B7681E" w:rsidP="00551455">
      <w:pPr>
        <w:tabs>
          <w:tab w:val="left" w:pos="2550"/>
        </w:tabs>
        <w:spacing w:after="0"/>
        <w:ind w:right="113"/>
        <w:rPr>
          <w:rFonts w:cstheme="minorHAnsi"/>
        </w:rPr>
      </w:pPr>
      <w:r w:rsidRPr="00807661">
        <w:rPr>
          <w:rFonts w:cstheme="minorHAnsi"/>
          <w:b/>
        </w:rPr>
        <w:t>Adresát</w:t>
      </w:r>
      <w:r w:rsidR="00551455">
        <w:rPr>
          <w:rFonts w:cstheme="minorHAnsi"/>
          <w:b/>
        </w:rPr>
        <w:t xml:space="preserve"> </w:t>
      </w:r>
      <w:r>
        <w:rPr>
          <w:rFonts w:cstheme="minorHAnsi"/>
          <w:b/>
        </w:rPr>
        <w:t>(prodávající</w:t>
      </w:r>
      <w:r w:rsidR="00551455">
        <w:rPr>
          <w:rFonts w:cstheme="minorHAnsi"/>
          <w:b/>
        </w:rPr>
        <w:t>)</w:t>
      </w:r>
      <w:bookmarkStart w:id="0" w:name="_GoBack"/>
      <w:bookmarkEnd w:id="0"/>
      <w:r w:rsidRPr="00807661">
        <w:rPr>
          <w:rFonts w:cstheme="minorHAnsi"/>
          <w:b/>
        </w:rPr>
        <w:br/>
      </w:r>
      <w:r w:rsidRPr="00807661">
        <w:rPr>
          <w:rFonts w:cstheme="minorHAnsi"/>
        </w:rPr>
        <w:t>Internetový obchod:</w:t>
      </w:r>
      <w:r w:rsidRPr="00807661">
        <w:rPr>
          <w:rFonts w:cstheme="minorHAnsi"/>
        </w:rPr>
        <w:tab/>
      </w:r>
      <w:r w:rsidRPr="00807661">
        <w:rPr>
          <w:rFonts w:cstheme="minorHAnsi"/>
          <w:bCs/>
          <w:i/>
          <w:iCs/>
        </w:rPr>
        <w:t>www.</w:t>
      </w:r>
      <w:r w:rsidR="001D1034">
        <w:rPr>
          <w:rFonts w:cstheme="minorHAnsi"/>
          <w:bCs/>
          <w:i/>
          <w:iCs/>
        </w:rPr>
        <w:t>svetzdobeni.cz</w:t>
      </w:r>
    </w:p>
    <w:p w14:paraId="6BD16AF2" w14:textId="5E7177EB" w:rsidR="00B7681E" w:rsidRPr="00807661" w:rsidRDefault="00B7681E" w:rsidP="00B7681E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07661">
        <w:rPr>
          <w:rFonts w:cstheme="minorHAnsi"/>
        </w:rPr>
        <w:t>Se sídlem:</w:t>
      </w:r>
      <w:r w:rsidRPr="00807661">
        <w:rPr>
          <w:rFonts w:cstheme="minorHAnsi"/>
        </w:rPr>
        <w:tab/>
      </w:r>
      <w:r w:rsidR="001D1034">
        <w:rPr>
          <w:rFonts w:cstheme="minorHAnsi"/>
          <w:color w:val="333333"/>
          <w:shd w:val="clear" w:color="auto" w:fill="FFFFFF"/>
        </w:rPr>
        <w:t xml:space="preserve">Kotojedská 877/33, Kroměříž </w:t>
      </w:r>
      <w:r w:rsidR="00363198">
        <w:rPr>
          <w:rFonts w:cstheme="minorHAnsi"/>
          <w:color w:val="333333"/>
          <w:shd w:val="clear" w:color="auto" w:fill="FFFFFF"/>
        </w:rPr>
        <w:t>76701</w:t>
      </w:r>
    </w:p>
    <w:p w14:paraId="6BD16AF3" w14:textId="659E872A" w:rsidR="00B7681E" w:rsidRPr="00807661" w:rsidRDefault="00B7681E" w:rsidP="00B7681E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07661">
        <w:rPr>
          <w:rFonts w:cstheme="minorHAnsi"/>
        </w:rPr>
        <w:t>IČ/DIČ:</w:t>
      </w:r>
      <w:r w:rsidRPr="00807661">
        <w:rPr>
          <w:rFonts w:cstheme="minorHAnsi"/>
        </w:rPr>
        <w:tab/>
      </w:r>
      <w:r w:rsidR="00363198">
        <w:rPr>
          <w:rFonts w:cstheme="minorHAnsi"/>
          <w:color w:val="333333"/>
          <w:shd w:val="clear" w:color="auto" w:fill="FFFFFF"/>
        </w:rPr>
        <w:t>07781911 / CZ7503144429</w:t>
      </w:r>
    </w:p>
    <w:p w14:paraId="6BD16AF4" w14:textId="7800B10D" w:rsidR="00B7681E" w:rsidRPr="00807661" w:rsidRDefault="00B7681E" w:rsidP="00B7681E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07661">
        <w:rPr>
          <w:rFonts w:cstheme="minorHAnsi"/>
        </w:rPr>
        <w:t>E-mailová adresa:</w:t>
      </w:r>
      <w:r w:rsidRPr="00807661">
        <w:rPr>
          <w:rFonts w:cstheme="minorHAnsi"/>
        </w:rPr>
        <w:tab/>
      </w:r>
      <w:r w:rsidR="00363198">
        <w:rPr>
          <w:rFonts w:cstheme="minorHAnsi"/>
        </w:rPr>
        <w:t>svetzdobeni@gmai</w:t>
      </w:r>
      <w:r w:rsidR="00D33FAC">
        <w:rPr>
          <w:rFonts w:cstheme="minorHAnsi"/>
        </w:rPr>
        <w:t>l.com</w:t>
      </w:r>
    </w:p>
    <w:p w14:paraId="6BD16AF5" w14:textId="5446C376" w:rsidR="00B7681E" w:rsidRPr="00807661" w:rsidRDefault="00B7681E" w:rsidP="00B7681E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07661">
        <w:rPr>
          <w:rFonts w:cstheme="minorHAnsi"/>
        </w:rPr>
        <w:t>Telefonní číslo:</w:t>
      </w:r>
      <w:r w:rsidRPr="00807661">
        <w:rPr>
          <w:rFonts w:cstheme="minorHAnsi"/>
        </w:rPr>
        <w:tab/>
      </w:r>
      <w:r w:rsidR="00D33FAC">
        <w:rPr>
          <w:rFonts w:cstheme="minorHAnsi"/>
          <w:bCs/>
          <w:i/>
          <w:iCs/>
        </w:rPr>
        <w:t>739370033</w:t>
      </w:r>
    </w:p>
    <w:p w14:paraId="6BD16AF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BD16AF7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6BD16AF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6BD16AF9" w14:textId="77777777" w:rsidR="00B7681E" w:rsidRDefault="00B7681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BD16AFA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6BD16AFB" w14:textId="77777777" w:rsidR="00B7681E" w:rsidRDefault="00B7681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BD16AFC" w14:textId="77777777" w:rsidR="00B7681E" w:rsidRPr="00B7681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6BD16AFD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6BD16AFE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6BD16AFF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6BD16B0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6BD16B01" w14:textId="77777777" w:rsidR="00B7681E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dne </w:t>
      </w:r>
      <w:r w:rsidR="00B7681E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jsem ve Vašem obchodě</w:t>
      </w:r>
      <w:r w:rsidR="00B7681E">
        <w:rPr>
          <w:rFonts w:ascii="Calibri" w:hAnsi="Calibri" w:cs="Calibri"/>
        </w:rPr>
        <w:t xml:space="preserve"> ledrampy.cz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</w:t>
      </w:r>
      <w:r w:rsidR="00B7681E">
        <w:rPr>
          <w:rFonts w:ascii="Calibri" w:hAnsi="Calibri" w:cs="Calibri"/>
        </w:rPr>
        <w:t>:</w:t>
      </w:r>
    </w:p>
    <w:p w14:paraId="6BD16B02" w14:textId="77777777" w:rsidR="00B7681E" w:rsidRDefault="00B7681E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6BD16B03" w14:textId="77777777" w:rsidR="00B7681E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Požaduji vyřídit reklamaci následujícím způsobem: </w:t>
      </w:r>
    </w:p>
    <w:p w14:paraId="6BD16B04" w14:textId="77777777" w:rsidR="00B7681E" w:rsidRDefault="00B7681E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6BD16B0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6BD16B06" w14:textId="77777777" w:rsidR="00B7681E" w:rsidRDefault="00B7681E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14:paraId="6BD16B07" w14:textId="77777777" w:rsidR="00B7681E" w:rsidRDefault="00B7681E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14:paraId="6BD16B08" w14:textId="77777777" w:rsidR="00B7681E" w:rsidRDefault="00B7681E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14:paraId="6BD16B09" w14:textId="77777777" w:rsidR="00B7681E" w:rsidRDefault="00B7681E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BD16B0A" w14:textId="245D5DAC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Datum </w:t>
      </w:r>
      <w:r w:rsidR="00164CC9">
        <w:rPr>
          <w:rFonts w:ascii="Calibri" w:hAnsi="Calibri" w:cs="Calibri"/>
          <w:b/>
        </w:rPr>
        <w:t>objednání</w:t>
      </w:r>
      <w:r w:rsidR="00164CC9">
        <w:rPr>
          <w:rFonts w:ascii="Calibri" w:hAnsi="Calibri" w:cs="Calibri"/>
          <w:i/>
          <w:iCs/>
          <w:sz w:val="20"/>
          <w:szCs w:val="20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BD16B0B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BD16B0C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BD16B0D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BD16B0E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BD16B0F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BD16B10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6BD16B11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6BD16B12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BD16B13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BD16B14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BD16B15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6BD16B16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6BD16B17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BD16B18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6BD16B1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6BD16B1A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</w:p>
    <w:p w14:paraId="6BD16B1B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6BD16B1C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6BD16B1D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6BD16B1E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6BD16B1F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6BD16B20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BD16B21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6BD16B22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B7681E">
      <w:headerReference w:type="default" r:id="rId8"/>
      <w:footerReference w:type="default" r:id="rId9"/>
      <w:pgSz w:w="11906" w:h="16838"/>
      <w:pgMar w:top="1528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7E4A" w14:textId="77777777" w:rsidR="00BE5D45" w:rsidRDefault="00BE5D45" w:rsidP="008A289C">
      <w:pPr>
        <w:spacing w:after="0" w:line="240" w:lineRule="auto"/>
      </w:pPr>
      <w:r>
        <w:separator/>
      </w:r>
    </w:p>
  </w:endnote>
  <w:endnote w:type="continuationSeparator" w:id="0">
    <w:p w14:paraId="68268393" w14:textId="77777777" w:rsidR="00BE5D45" w:rsidRDefault="00BE5D4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BD16B29" w14:textId="77777777" w:rsidTr="00DB4292">
      <w:tc>
        <w:tcPr>
          <w:tcW w:w="7090" w:type="dxa"/>
          <w:vAlign w:val="bottom"/>
        </w:tcPr>
        <w:p w14:paraId="6BD16B28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BD16B2B" w14:textId="77777777" w:rsidTr="00DB4292">
      <w:tc>
        <w:tcPr>
          <w:tcW w:w="7090" w:type="dxa"/>
          <w:vAlign w:val="bottom"/>
        </w:tcPr>
        <w:p w14:paraId="6BD16B2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BD16B2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BD16B2D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68CE" w14:textId="77777777" w:rsidR="00BE5D45" w:rsidRDefault="00BE5D45" w:rsidP="008A289C">
      <w:pPr>
        <w:spacing w:after="0" w:line="240" w:lineRule="auto"/>
      </w:pPr>
      <w:r>
        <w:separator/>
      </w:r>
    </w:p>
  </w:footnote>
  <w:footnote w:type="continuationSeparator" w:id="0">
    <w:p w14:paraId="638C21A0" w14:textId="77777777" w:rsidR="00BE5D45" w:rsidRDefault="00BE5D4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6B27" w14:textId="5AD1F981" w:rsidR="00BA1606" w:rsidRPr="00B7681E" w:rsidRDefault="0015689C" w:rsidP="0015689C">
    <w:pPr>
      <w:pStyle w:val="Zhlav"/>
      <w:jc w:val="center"/>
    </w:pPr>
    <w:r>
      <w:rPr>
        <w:sz w:val="36"/>
      </w:rPr>
      <w:t>www.svetzdobeni</w:t>
    </w:r>
    <w:r w:rsidR="00B7681E" w:rsidRPr="00B7681E">
      <w:rPr>
        <w:sz w:val="36"/>
      </w:rPr>
      <w:t>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5689C"/>
    <w:rsid w:val="00164CC9"/>
    <w:rsid w:val="001D1034"/>
    <w:rsid w:val="001D3EA0"/>
    <w:rsid w:val="00200B3D"/>
    <w:rsid w:val="002155B0"/>
    <w:rsid w:val="00344742"/>
    <w:rsid w:val="00363198"/>
    <w:rsid w:val="003702D9"/>
    <w:rsid w:val="004A2856"/>
    <w:rsid w:val="004B3D08"/>
    <w:rsid w:val="00551455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61C41"/>
    <w:rsid w:val="00982DCF"/>
    <w:rsid w:val="00985766"/>
    <w:rsid w:val="00A662C1"/>
    <w:rsid w:val="00B24336"/>
    <w:rsid w:val="00B54207"/>
    <w:rsid w:val="00B64CAC"/>
    <w:rsid w:val="00B7681E"/>
    <w:rsid w:val="00BA1606"/>
    <w:rsid w:val="00BB165E"/>
    <w:rsid w:val="00BD7D11"/>
    <w:rsid w:val="00BE5D45"/>
    <w:rsid w:val="00C02C2E"/>
    <w:rsid w:val="00C23E58"/>
    <w:rsid w:val="00C351E8"/>
    <w:rsid w:val="00C95028"/>
    <w:rsid w:val="00C973DE"/>
    <w:rsid w:val="00CB6CA7"/>
    <w:rsid w:val="00CC3AE5"/>
    <w:rsid w:val="00D33FAC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6AED"/>
  <w15:docId w15:val="{EC7A19B6-5B0B-4F85-BC4E-99516AA6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2D9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B82A-1277-413F-83D6-1BEC5E11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Sommer</cp:lastModifiedBy>
  <cp:revision>8</cp:revision>
  <cp:lastPrinted>2014-01-14T15:56:00Z</cp:lastPrinted>
  <dcterms:created xsi:type="dcterms:W3CDTF">2019-02-15T12:27:00Z</dcterms:created>
  <dcterms:modified xsi:type="dcterms:W3CDTF">2019-07-22T07:25:00Z</dcterms:modified>
</cp:coreProperties>
</file>